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2" w:rsidRPr="00BF1019" w:rsidRDefault="00D07172" w:rsidP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AF6816" w:rsidRDefault="00AF6816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- Aan: </w:t>
      </w:r>
    </w:p>
    <w:p w:rsidR="00AF6816" w:rsidRDefault="00AF6816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De </w:t>
      </w:r>
      <w:proofErr w:type="spellStart"/>
      <w:r>
        <w:rPr>
          <w:rFonts w:ascii="Arial" w:hAnsi="Arial" w:cs="Arial"/>
          <w:szCs w:val="24"/>
          <w:lang w:val="nl-NL"/>
        </w:rPr>
        <w:t>Keukenschuur</w:t>
      </w:r>
    </w:p>
    <w:p w:rsidR="00AF6816" w:rsidRDefault="00AF6816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Moerstraatseweg</w:t>
      </w:r>
      <w:proofErr w:type="spellEnd"/>
      <w:r>
        <w:rPr>
          <w:rFonts w:ascii="Arial" w:hAnsi="Arial" w:cs="Arial"/>
          <w:szCs w:val="24"/>
          <w:lang w:val="nl-NL"/>
        </w:rPr>
        <w:t xml:space="preserve"> 23a </w:t>
      </w:r>
    </w:p>
    <w:p w:rsidR="00AF6816" w:rsidRDefault="00AF6816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4726 SP </w:t>
      </w:r>
      <w:proofErr w:type="spellStart"/>
      <w:r>
        <w:rPr>
          <w:rFonts w:ascii="Arial" w:hAnsi="Arial" w:cs="Arial"/>
          <w:szCs w:val="24"/>
          <w:lang w:val="nl-NL"/>
        </w:rPr>
        <w:t>Heerle</w:t>
      </w:r>
      <w:proofErr w:type="spellEnd"/>
    </w:p>
    <w:p w:rsidR="00D07172" w:rsidRPr="005500A4" w:rsidRDefault="00AF6816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info@keukenschuur.com</w:t>
      </w:r>
      <w:r w:rsidR="00D07172" w:rsidRPr="005500A4">
        <w:rPr>
          <w:rFonts w:ascii="Arial" w:hAnsi="Arial" w:cs="Arial"/>
          <w:szCs w:val="24"/>
          <w:lang w:val="nl-NL"/>
        </w:rPr>
        <w:t>:</w:t>
      </w:r>
    </w:p>
    <w:p w:rsidR="00D07172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</w:t>
      </w:r>
      <w:r w:rsidR="00AF6816">
        <w:rPr>
          <w:rFonts w:ascii="Arial" w:hAnsi="Arial" w:cs="Arial"/>
          <w:szCs w:val="24"/>
          <w:lang w:val="nl-NL"/>
        </w:rPr>
        <w:t>s</w:t>
      </w:r>
      <w:r w:rsidRPr="005500A4">
        <w:rPr>
          <w:rFonts w:ascii="Arial" w:hAnsi="Arial" w:cs="Arial"/>
          <w:szCs w:val="24"/>
          <w:lang w:val="nl-NL"/>
        </w:rPr>
        <w:t>t betreffende de verkoop van de volgende goederen herroep/herroepen(*)</w:t>
      </w:r>
      <w:r w:rsidR="00AF6816">
        <w:rPr>
          <w:rFonts w:ascii="Arial" w:hAnsi="Arial" w:cs="Arial"/>
          <w:szCs w:val="24"/>
          <w:lang w:val="nl-NL"/>
        </w:rPr>
        <w:t>: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op(*)/Ontvangen op(*)</w:t>
      </w:r>
      <w:r w:rsidR="00AF6816">
        <w:rPr>
          <w:rFonts w:ascii="Arial" w:hAnsi="Arial" w:cs="Arial"/>
          <w:szCs w:val="24"/>
          <w:lang w:val="nl-NL"/>
        </w:rPr>
        <w:t>: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  <w:r w:rsidR="00AF6816">
        <w:rPr>
          <w:rFonts w:ascii="Arial" w:hAnsi="Arial" w:cs="Arial"/>
          <w:szCs w:val="24"/>
          <w:lang w:val="nl-NL"/>
        </w:rPr>
        <w:t>: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  <w:r w:rsidR="00AF6816">
        <w:rPr>
          <w:rFonts w:ascii="Arial" w:hAnsi="Arial" w:cs="Arial"/>
          <w:szCs w:val="24"/>
          <w:lang w:val="nl-NL"/>
        </w:rPr>
        <w:t xml:space="preserve">: 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  <w:r w:rsidR="00AF6816">
        <w:rPr>
          <w:rFonts w:ascii="Arial" w:hAnsi="Arial" w:cs="Arial"/>
          <w:szCs w:val="24"/>
          <w:lang w:val="nl-NL"/>
        </w:rPr>
        <w:t>: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  <w:r w:rsidR="00AF6816">
        <w:rPr>
          <w:rFonts w:ascii="Arial" w:hAnsi="Arial" w:cs="Arial"/>
          <w:szCs w:val="24"/>
          <w:lang w:val="nl-NL"/>
        </w:rPr>
        <w:t>:</w:t>
      </w:r>
    </w:p>
    <w:p w:rsidR="00AF6816" w:rsidRDefault="00AF6816" w:rsidP="00AF681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AF6816" w:rsidRDefault="00AF6816" w:rsidP="00AF681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AF6816" w:rsidRDefault="00AF6816" w:rsidP="00AF681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AF6816" w:rsidRDefault="00AF6816" w:rsidP="00AF681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AF6816" w:rsidRPr="005500A4" w:rsidRDefault="00AF6816" w:rsidP="00AF681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F2" w:rsidRDefault="00896EF2">
      <w:r>
        <w:separator/>
      </w:r>
    </w:p>
  </w:endnote>
  <w:endnote w:type="continuationSeparator" w:id="0">
    <w:p w:rsidR="00896EF2" w:rsidRDefault="008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F2" w:rsidRDefault="00896EF2">
      <w:r>
        <w:separator/>
      </w:r>
    </w:p>
  </w:footnote>
  <w:footnote w:type="continuationSeparator" w:id="0">
    <w:p w:rsidR="00896EF2" w:rsidRDefault="00896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6"/>
    <w:rsid w:val="001A317C"/>
    <w:rsid w:val="005500A4"/>
    <w:rsid w:val="00612507"/>
    <w:rsid w:val="00805556"/>
    <w:rsid w:val="00896EF2"/>
    <w:rsid w:val="00A53B13"/>
    <w:rsid w:val="00AF6816"/>
    <w:rsid w:val="00BF1019"/>
    <w:rsid w:val="00D07172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C23C4-B07A-4CC1-8E68-EB63A31A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280F4-B984-430A-90E3-BE8BD817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046DB-443C-4FFE-B7B3-D7DD73F2C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Geuze</dc:creator>
  <cp:keywords/>
  <cp:lastModifiedBy>Mirjam Geuze</cp:lastModifiedBy>
  <cp:revision>3</cp:revision>
  <dcterms:created xsi:type="dcterms:W3CDTF">2014-06-27T16:20:00Z</dcterms:created>
  <dcterms:modified xsi:type="dcterms:W3CDTF">2014-07-02T14:09:00Z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